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D2" w:rsidRDefault="00B202D2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2386"/>
        <w:gridCol w:w="2724"/>
        <w:gridCol w:w="1032"/>
        <w:gridCol w:w="1033"/>
      </w:tblGrid>
      <w:tr w:rsidR="00B202D2">
        <w:trPr>
          <w:trHeight w:hRule="exact" w:val="3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202D2" w:rsidRDefault="0008103D">
            <w:pPr>
              <w:spacing w:line="320" w:lineRule="exact"/>
              <w:ind w:left="17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o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202D2" w:rsidRDefault="0008103D">
            <w:pPr>
              <w:spacing w:line="320" w:lineRule="exact"/>
              <w:ind w:left="779" w:right="8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202D2" w:rsidRDefault="0008103D">
            <w:pPr>
              <w:spacing w:line="320" w:lineRule="exact"/>
              <w:ind w:left="942" w:right="9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Sc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202D2" w:rsidRDefault="0008103D">
            <w:pPr>
              <w:spacing w:line="320" w:lineRule="exact"/>
              <w:ind w:left="1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Score</w:t>
            </w:r>
          </w:p>
        </w:tc>
        <w:tc>
          <w:tcPr>
            <w:tcW w:w="1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202D2" w:rsidRDefault="0008103D">
            <w:pPr>
              <w:spacing w:line="280" w:lineRule="exact"/>
              <w:ind w:right="3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Wag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</w:t>
            </w:r>
          </w:p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202D2" w:rsidRDefault="0008103D">
            <w:pPr>
              <w:spacing w:line="280" w:lineRule="exact"/>
              <w:ind w:right="3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SILVER</w:t>
            </w:r>
          </w:p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202D2" w:rsidRDefault="0008103D">
            <w:pPr>
              <w:spacing w:line="280" w:lineRule="exact"/>
              <w:ind w:right="3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ZE</w:t>
            </w:r>
          </w:p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right="3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right="3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mar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right="3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Saish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right="3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right="3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lare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right="3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Samir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yant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arvekar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Ranvir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D6390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esh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gh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18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Ruc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19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21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22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D63905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08103D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08103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="0008103D"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proofErr w:type="spellEnd"/>
            <w:r w:rsidR="0008103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08103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08103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="0008103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08103D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08103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23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arish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oudh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ary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24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ralkar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Jaya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26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Amit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27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28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Sagar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29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right w:val="nil"/>
            </w:tcBorders>
          </w:tcPr>
          <w:p w:rsidR="00B202D2" w:rsidRDefault="00B202D2"/>
        </w:tc>
      </w:tr>
      <w:tr w:rsidR="00B202D2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30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gare</w:t>
            </w:r>
            <w:proofErr w:type="spellEnd"/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202D2" w:rsidRDefault="0008103D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B202D2" w:rsidRDefault="00B202D2"/>
        </w:tc>
      </w:tr>
    </w:tbl>
    <w:p w:rsidR="0008103D" w:rsidRDefault="0008103D"/>
    <w:sectPr w:rsidR="0008103D" w:rsidSect="00B202D2">
      <w:type w:val="continuous"/>
      <w:pgSz w:w="12240" w:h="15840"/>
      <w:pgMar w:top="980" w:right="17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7135E"/>
    <w:multiLevelType w:val="multilevel"/>
    <w:tmpl w:val="63BC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2D2"/>
    <w:rsid w:val="0008103D"/>
    <w:rsid w:val="00B202D2"/>
    <w:rsid w:val="00D6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2019-12-03T03:35:00Z</dcterms:created>
  <dcterms:modified xsi:type="dcterms:W3CDTF">2019-12-03T03:37:00Z</dcterms:modified>
</cp:coreProperties>
</file>